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8A" w:rsidRPr="001E6E81" w:rsidRDefault="00091C8A" w:rsidP="00091C8A">
      <w:pPr>
        <w:spacing w:after="0" w:line="240" w:lineRule="auto"/>
        <w:ind w:left="6384" w:firstLine="696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>Załącznik nr 1.</w:t>
      </w:r>
    </w:p>
    <w:p w:rsidR="00091C8A" w:rsidRPr="001E6E81" w:rsidRDefault="00091C8A" w:rsidP="00091C8A">
      <w:pPr>
        <w:spacing w:after="0" w:line="240" w:lineRule="auto"/>
        <w:ind w:left="496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C8A" w:rsidRPr="001E6E81" w:rsidRDefault="00091C8A" w:rsidP="00091C8A">
      <w:pPr>
        <w:spacing w:after="0" w:line="240" w:lineRule="auto"/>
        <w:ind w:left="496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C8A" w:rsidRPr="001E6E81" w:rsidRDefault="00091C8A" w:rsidP="00091C8A">
      <w:pPr>
        <w:spacing w:after="0" w:line="240" w:lineRule="auto"/>
        <w:ind w:left="4968" w:firstLine="696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>Łódź, dnia ………………….. r.</w:t>
      </w:r>
    </w:p>
    <w:p w:rsidR="00091C8A" w:rsidRPr="001E6E81" w:rsidRDefault="00091C8A" w:rsidP="00091C8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C8A" w:rsidRPr="001E6E81" w:rsidRDefault="00091C8A" w:rsidP="00091C8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C8A" w:rsidRPr="001E6E81" w:rsidRDefault="00091C8A" w:rsidP="00091C8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C8A" w:rsidRPr="001E6E81" w:rsidRDefault="00091C8A" w:rsidP="00091C8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C8A" w:rsidRPr="001E6E81" w:rsidRDefault="00091C8A" w:rsidP="00091C8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C8A" w:rsidRPr="001E6E81" w:rsidRDefault="00091C8A" w:rsidP="00091C8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C8A" w:rsidRPr="001E6E81" w:rsidRDefault="00091C8A" w:rsidP="00091C8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>(Pieczęć wykonawcy)</w:t>
      </w:r>
    </w:p>
    <w:p w:rsidR="00091C8A" w:rsidRPr="001E6E81" w:rsidRDefault="00091C8A" w:rsidP="00091C8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C8A" w:rsidRPr="001E6E81" w:rsidRDefault="00091C8A" w:rsidP="00091C8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C8A" w:rsidRPr="001E6E81" w:rsidRDefault="00091C8A" w:rsidP="00091C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C8A" w:rsidRPr="001E6E81" w:rsidRDefault="00091C8A" w:rsidP="00091C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C8A" w:rsidRPr="001E6E81" w:rsidRDefault="00091C8A" w:rsidP="00091C8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C8A" w:rsidRPr="001E6E81" w:rsidRDefault="00091C8A" w:rsidP="00091C8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pl-PL"/>
        </w:rPr>
      </w:pPr>
      <w:r w:rsidRPr="001E6E81">
        <w:rPr>
          <w:rFonts w:ascii="Times New Roman" w:eastAsia="Times New Roman" w:hAnsi="Times New Roman"/>
          <w:b/>
          <w:sz w:val="36"/>
          <w:szCs w:val="36"/>
          <w:u w:val="single"/>
          <w:lang w:eastAsia="pl-PL"/>
        </w:rPr>
        <w:t>FORMULARZ OFERTOWY</w:t>
      </w:r>
    </w:p>
    <w:p w:rsidR="00091C8A" w:rsidRPr="001E6E81" w:rsidRDefault="00091C8A" w:rsidP="00091C8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pl-PL"/>
        </w:rPr>
      </w:pPr>
    </w:p>
    <w:p w:rsidR="00091C8A" w:rsidRPr="001E6E81" w:rsidRDefault="00091C8A" w:rsidP="00091C8A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C8A" w:rsidRPr="001E6E81" w:rsidRDefault="00091C8A" w:rsidP="00091C8A">
      <w:p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>Nazwa wykonawcy: ……………………………………………………………….</w:t>
      </w:r>
    </w:p>
    <w:p w:rsidR="00091C8A" w:rsidRPr="001E6E81" w:rsidRDefault="00091C8A" w:rsidP="00091C8A">
      <w:p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>Siedziba wykonawcy: ……………………………………………………………..</w:t>
      </w:r>
    </w:p>
    <w:p w:rsidR="00091C8A" w:rsidRPr="001E6E81" w:rsidRDefault="00091C8A" w:rsidP="00091C8A">
      <w:p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>Tel./Fax: ………………………………………..</w:t>
      </w:r>
    </w:p>
    <w:p w:rsidR="00091C8A" w:rsidRPr="001E6E81" w:rsidRDefault="00091C8A" w:rsidP="00091C8A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>Adres www/adres poczty elektronicznej: ……………………………………………</w:t>
      </w:r>
    </w:p>
    <w:p w:rsidR="00091C8A" w:rsidRPr="001E6E81" w:rsidRDefault="00091C8A" w:rsidP="00091C8A">
      <w:pPr>
        <w:spacing w:after="0" w:line="36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 xml:space="preserve">REGON: </w:t>
      </w:r>
      <w:r w:rsidRPr="001E6E8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……………………. </w:t>
      </w:r>
      <w:r w:rsidRPr="001E6E8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</w:t>
      </w: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 xml:space="preserve">NIP: </w:t>
      </w:r>
      <w:r w:rsidRPr="001E6E81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</w:t>
      </w:r>
    </w:p>
    <w:p w:rsidR="00091C8A" w:rsidRPr="001E6E81" w:rsidRDefault="00091C8A" w:rsidP="00091C8A">
      <w:pPr>
        <w:spacing w:after="0" w:line="240" w:lineRule="auto"/>
        <w:ind w:left="142"/>
        <w:rPr>
          <w:rFonts w:ascii="Times New Roman" w:eastAsia="Times New Roman" w:hAnsi="Times New Roman"/>
          <w:sz w:val="26"/>
          <w:szCs w:val="26"/>
          <w:lang w:eastAsia="pl-PL"/>
        </w:rPr>
      </w:pPr>
      <w:r w:rsidRPr="001E6E81">
        <w:rPr>
          <w:rFonts w:ascii="Times New Roman" w:eastAsia="Times New Roman" w:hAnsi="Times New Roman"/>
          <w:sz w:val="26"/>
          <w:szCs w:val="26"/>
          <w:lang w:eastAsia="pl-PL"/>
        </w:rPr>
        <w:t>W odpowiedzi na zapytanie ofertowe na przeprowadzenie kurs</w:t>
      </w:r>
      <w:r w:rsidR="00AF64ED" w:rsidRPr="001E6E81">
        <w:rPr>
          <w:rFonts w:ascii="Times New Roman" w:eastAsia="Times New Roman" w:hAnsi="Times New Roman"/>
          <w:sz w:val="26"/>
          <w:szCs w:val="26"/>
          <w:lang w:eastAsia="pl-PL"/>
        </w:rPr>
        <w:t xml:space="preserve">u </w:t>
      </w:r>
      <w:r w:rsidR="00ED5BFB" w:rsidRPr="00ED5BFB">
        <w:rPr>
          <w:rFonts w:ascii="Times New Roman" w:eastAsia="Times New Roman" w:hAnsi="Times New Roman"/>
          <w:sz w:val="26"/>
          <w:szCs w:val="26"/>
          <w:lang w:eastAsia="pl-PL"/>
        </w:rPr>
        <w:t>prowadzenia sklepu internetowego wraz z zagadnieniami marketingu internetowego</w:t>
      </w:r>
      <w:r w:rsidRPr="001E6E81">
        <w:rPr>
          <w:rFonts w:ascii="Times New Roman" w:eastAsia="Times New Roman" w:hAnsi="Times New Roman"/>
          <w:sz w:val="26"/>
          <w:szCs w:val="26"/>
          <w:lang w:eastAsia="pl-PL"/>
        </w:rPr>
        <w:t xml:space="preserve"> oferujemy kwoty brutto w tym podatek VAT: 8%*/23%*/usługi zwolnione z podatku VAT* :</w:t>
      </w:r>
    </w:p>
    <w:p w:rsidR="00C550D1" w:rsidRPr="00C550D1" w:rsidRDefault="00091C8A" w:rsidP="00C550D1">
      <w:pPr>
        <w:numPr>
          <w:ilvl w:val="3"/>
          <w:numId w:val="16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50D1">
        <w:rPr>
          <w:rFonts w:ascii="Times New Roman" w:eastAsia="Times New Roman" w:hAnsi="Times New Roman"/>
          <w:sz w:val="24"/>
          <w:szCs w:val="24"/>
          <w:lang w:eastAsia="pl-PL"/>
        </w:rPr>
        <w:t xml:space="preserve">Koszt ogólny kursu </w:t>
      </w:r>
      <w:r w:rsidR="00ED5BFB" w:rsidRPr="00C550D1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prowadzenia sklepu internetowego wraz z zagadnieniami marketingu internetowego </w:t>
      </w:r>
      <w:r w:rsidRPr="00C550D1">
        <w:rPr>
          <w:rFonts w:ascii="Times New Roman" w:eastAsia="Times New Roman" w:hAnsi="Times New Roman"/>
          <w:sz w:val="24"/>
          <w:szCs w:val="24"/>
          <w:lang w:eastAsia="pl-PL"/>
        </w:rPr>
        <w:t xml:space="preserve">dla </w:t>
      </w:r>
      <w:r w:rsidR="00ED5BFB" w:rsidRPr="00C550D1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C550D1">
        <w:rPr>
          <w:rFonts w:ascii="Times New Roman" w:eastAsia="Times New Roman" w:hAnsi="Times New Roman"/>
          <w:sz w:val="24"/>
          <w:szCs w:val="24"/>
          <w:lang w:eastAsia="pl-PL"/>
        </w:rPr>
        <w:t xml:space="preserve"> os.: </w:t>
      </w:r>
    </w:p>
    <w:p w:rsidR="00091C8A" w:rsidRDefault="00091C8A" w:rsidP="00C550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50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="001E6E81" w:rsidRPr="00C550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…………………………………………………………..</w:t>
      </w:r>
    </w:p>
    <w:p w:rsidR="00091C8A" w:rsidRDefault="00091C8A" w:rsidP="00091C8A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Słownie: </w:t>
      </w: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</w:t>
      </w:r>
      <w:r w:rsidR="001E6E8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</w:p>
    <w:p w:rsidR="00C550D1" w:rsidRDefault="00C550D1" w:rsidP="00091C8A">
      <w:pPr>
        <w:numPr>
          <w:ilvl w:val="0"/>
          <w:numId w:val="16"/>
        </w:num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50D1">
        <w:rPr>
          <w:rFonts w:ascii="Times New Roman" w:eastAsia="Times New Roman" w:hAnsi="Times New Roman"/>
          <w:sz w:val="24"/>
          <w:szCs w:val="24"/>
          <w:lang w:eastAsia="pl-PL"/>
        </w:rPr>
        <w:t xml:space="preserve">Koszt jednostkowy przypadający na uczestnika kursu prowadzenia sklepu internetowego wraz z zagadnieniami marketingu internetowego </w:t>
      </w:r>
    </w:p>
    <w:p w:rsidR="00091C8A" w:rsidRPr="00C550D1" w:rsidRDefault="00091C8A" w:rsidP="00C550D1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50D1">
        <w:rPr>
          <w:rFonts w:ascii="Times New Roman" w:eastAsia="Times New Roman" w:hAnsi="Times New Roman"/>
          <w:b/>
          <w:sz w:val="24"/>
          <w:szCs w:val="28"/>
          <w:lang w:eastAsia="pl-PL"/>
        </w:rPr>
        <w:t>Słownie</w:t>
      </w:r>
      <w:r w:rsidRPr="00C550D1">
        <w:rPr>
          <w:rFonts w:ascii="Times New Roman" w:eastAsia="Times New Roman" w:hAnsi="Times New Roman"/>
          <w:sz w:val="24"/>
          <w:szCs w:val="28"/>
          <w:lang w:eastAsia="pl-PL"/>
        </w:rPr>
        <w:t>:</w:t>
      </w:r>
      <w:r w:rsidRPr="00C550D1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1E6E81" w:rsidRPr="00C550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091C8A" w:rsidRPr="001E6E81" w:rsidRDefault="00091C8A" w:rsidP="00091C8A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C8A" w:rsidRPr="001E6E81" w:rsidRDefault="00091C8A" w:rsidP="00091C8A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>*- Właściwe podkreślić</w:t>
      </w:r>
    </w:p>
    <w:p w:rsidR="00091C8A" w:rsidRPr="001E6E81" w:rsidRDefault="00091C8A" w:rsidP="00091C8A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C8A" w:rsidRPr="001E6E81" w:rsidRDefault="00091C8A" w:rsidP="00091C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C8A" w:rsidRPr="001E6E81" w:rsidRDefault="00091C8A" w:rsidP="00091C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C8A" w:rsidRPr="001E6E81" w:rsidRDefault="00091C8A" w:rsidP="00091C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C8A" w:rsidRPr="001E6E81" w:rsidRDefault="00091C8A" w:rsidP="00091C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C8A" w:rsidRPr="001E6E81" w:rsidRDefault="00091C8A" w:rsidP="00091C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C8A" w:rsidRPr="001E6E81" w:rsidRDefault="00091C8A" w:rsidP="00091C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C8A" w:rsidRPr="001E6E81" w:rsidRDefault="00091C8A" w:rsidP="00091C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C8A" w:rsidRPr="001E6E81" w:rsidRDefault="00091C8A" w:rsidP="00091C8A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45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695"/>
        <w:gridCol w:w="1702"/>
        <w:gridCol w:w="1702"/>
        <w:gridCol w:w="2270"/>
      </w:tblGrid>
      <w:tr w:rsidR="00091C8A" w:rsidRPr="001E6E8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8A" w:rsidRPr="001E6E81" w:rsidRDefault="00091C8A" w:rsidP="00091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8A" w:rsidRPr="001E6E81" w:rsidRDefault="00091C8A" w:rsidP="00091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8A" w:rsidRPr="001E6E81" w:rsidRDefault="00091C8A" w:rsidP="00091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6E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8A" w:rsidRPr="001E6E81" w:rsidRDefault="00091C8A" w:rsidP="00091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6E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8A" w:rsidRPr="001E6E81" w:rsidRDefault="00091C8A" w:rsidP="00091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6E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</w:t>
            </w:r>
          </w:p>
        </w:tc>
      </w:tr>
      <w:tr w:rsidR="00091C8A" w:rsidRPr="001E6E8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8A" w:rsidRPr="001E6E81" w:rsidRDefault="00091C8A" w:rsidP="00091C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1E6E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8A" w:rsidRPr="001E6E81" w:rsidRDefault="00091C8A" w:rsidP="00091C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6E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Pozycja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8A" w:rsidRPr="001E6E81" w:rsidRDefault="00091C8A" w:rsidP="00091C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6E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ogólna</w:t>
            </w:r>
          </w:p>
          <w:p w:rsidR="00091C8A" w:rsidRPr="001E6E81" w:rsidRDefault="00091C8A" w:rsidP="00091C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6E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uczestników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8A" w:rsidRPr="001E6E81" w:rsidRDefault="00091C8A" w:rsidP="00091C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6E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jednostkowa z VAT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8A" w:rsidRPr="001E6E81" w:rsidRDefault="00091C8A" w:rsidP="00091C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6E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z VAT za całość realizacji zamówienia</w:t>
            </w:r>
          </w:p>
          <w:p w:rsidR="00091C8A" w:rsidRPr="001E6E81" w:rsidRDefault="00091C8A" w:rsidP="00091C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6E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 A*B)</w:t>
            </w:r>
          </w:p>
        </w:tc>
      </w:tr>
      <w:tr w:rsidR="00091C8A" w:rsidRPr="001E6E81">
        <w:trPr>
          <w:trHeight w:val="15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8A" w:rsidRPr="001E6E81" w:rsidRDefault="00091C8A" w:rsidP="00091C8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E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8A" w:rsidRPr="001E6E81" w:rsidRDefault="00091C8A" w:rsidP="00AF64E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E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Koszt ogólny kursu </w:t>
            </w:r>
            <w:r w:rsidR="00ED5BFB" w:rsidRPr="00ED5B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prowadzenia sklepu internetowego wraz z zagadnieniami marketingu internetowego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8A" w:rsidRPr="001E6E81" w:rsidRDefault="00ED5BFB" w:rsidP="00AF64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8A" w:rsidRPr="001E6E81" w:rsidRDefault="00091C8A" w:rsidP="00091C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8A" w:rsidRPr="001E6E81" w:rsidRDefault="00091C8A" w:rsidP="00091C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C8A" w:rsidRPr="001E6E81">
        <w:trPr>
          <w:trHeight w:val="407"/>
        </w:trPr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8A" w:rsidRPr="001E6E81" w:rsidRDefault="00091C8A" w:rsidP="00AF64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E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8A" w:rsidRPr="001E6E81" w:rsidRDefault="00091C8A" w:rsidP="00091C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91C8A" w:rsidRPr="001E6E81" w:rsidRDefault="00091C8A" w:rsidP="00AF64E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91C8A" w:rsidRPr="001E6E81" w:rsidRDefault="00091C8A" w:rsidP="00091C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C8A" w:rsidRPr="001E6E81" w:rsidRDefault="00091C8A" w:rsidP="00091C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>Integralną częścią oferty są:</w:t>
      </w:r>
    </w:p>
    <w:p w:rsidR="00091C8A" w:rsidRPr="001E6E81" w:rsidRDefault="00091C8A" w:rsidP="00091C8A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>Dokument potwierdzający dysponowanie salą dydaktyczną oraz odpowiednia kadrą</w:t>
      </w:r>
    </w:p>
    <w:p w:rsidR="00091C8A" w:rsidRPr="001E6E81" w:rsidRDefault="00091C8A" w:rsidP="00091C8A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>Zaakceptowany wzór umowy</w:t>
      </w:r>
    </w:p>
    <w:p w:rsidR="00091C8A" w:rsidRPr="001E6E81" w:rsidRDefault="00091C8A" w:rsidP="00091C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C8A" w:rsidRPr="001E6E81" w:rsidRDefault="00091C8A" w:rsidP="00091C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C8A" w:rsidRPr="001E6E81" w:rsidRDefault="00091C8A" w:rsidP="00091C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C8A" w:rsidRPr="001E6E81" w:rsidRDefault="00091C8A" w:rsidP="00091C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C8A" w:rsidRPr="001E6E81" w:rsidRDefault="00091C8A" w:rsidP="00091C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>Łódź, dnia …………………………….. r.</w:t>
      </w: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</w:t>
      </w:r>
    </w:p>
    <w:p w:rsidR="00091C8A" w:rsidRPr="001E6E81" w:rsidRDefault="00091C8A" w:rsidP="00091C8A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91C8A" w:rsidRPr="001E6E81" w:rsidRDefault="00091C8A" w:rsidP="00091C8A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91C8A" w:rsidRPr="001E6E81" w:rsidRDefault="00091C8A" w:rsidP="00091C8A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91C8A" w:rsidRPr="001E6E81" w:rsidRDefault="00091C8A" w:rsidP="00091C8A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91C8A" w:rsidRPr="001E6E81" w:rsidRDefault="00091C8A" w:rsidP="00091C8A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91C8A" w:rsidRPr="001E6E81" w:rsidRDefault="00091C8A" w:rsidP="00091C8A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91C8A" w:rsidRPr="001E6E81" w:rsidRDefault="00091C8A" w:rsidP="00091C8A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91C8A" w:rsidRPr="001E6E81" w:rsidRDefault="00091C8A" w:rsidP="00091C8A">
      <w:pPr>
        <w:spacing w:after="0" w:line="240" w:lineRule="auto"/>
        <w:ind w:left="5664"/>
        <w:jc w:val="center"/>
        <w:rPr>
          <w:rFonts w:ascii="Times New Roman" w:eastAsia="Times New Roman" w:hAnsi="Times New Roman"/>
          <w:lang w:eastAsia="pl-PL"/>
        </w:rPr>
      </w:pP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</w:p>
    <w:p w:rsidR="00091C8A" w:rsidRPr="005767F7" w:rsidRDefault="00091C8A" w:rsidP="005767F7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1E6E81">
        <w:rPr>
          <w:rFonts w:ascii="Times New Roman" w:eastAsia="Times New Roman" w:hAnsi="Times New Roman"/>
          <w:sz w:val="16"/>
          <w:szCs w:val="16"/>
          <w:lang w:eastAsia="pl-PL"/>
        </w:rPr>
        <w:t>(podpis i pieczęć imienna uprawnionego(-</w:t>
      </w:r>
      <w:proofErr w:type="spellStart"/>
      <w:r w:rsidRPr="001E6E81">
        <w:rPr>
          <w:rFonts w:ascii="Times New Roman" w:eastAsia="Times New Roman" w:hAnsi="Times New Roman"/>
          <w:sz w:val="16"/>
          <w:szCs w:val="16"/>
          <w:lang w:eastAsia="pl-PL"/>
        </w:rPr>
        <w:t>ch</w:t>
      </w:r>
      <w:proofErr w:type="spellEnd"/>
      <w:r w:rsidRPr="001E6E81">
        <w:rPr>
          <w:rFonts w:ascii="Times New Roman" w:eastAsia="Times New Roman" w:hAnsi="Times New Roman"/>
          <w:sz w:val="16"/>
          <w:szCs w:val="16"/>
          <w:lang w:eastAsia="pl-PL"/>
        </w:rPr>
        <w:t>)   przedstawiciela(-li) firmy Wykonawcy)</w:t>
      </w:r>
      <w:bookmarkStart w:id="0" w:name="_GoBack"/>
      <w:bookmarkEnd w:id="0"/>
    </w:p>
    <w:sectPr w:rsidR="00091C8A" w:rsidRPr="005767F7" w:rsidSect="00C61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07" w:right="1417" w:bottom="1417" w:left="1417" w:header="572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1C" w:rsidRDefault="00B32C1C" w:rsidP="000C3559">
      <w:pPr>
        <w:spacing w:after="0" w:line="240" w:lineRule="auto"/>
      </w:pPr>
      <w:r>
        <w:separator/>
      </w:r>
    </w:p>
  </w:endnote>
  <w:endnote w:type="continuationSeparator" w:id="0">
    <w:p w:rsidR="00B32C1C" w:rsidRDefault="00B32C1C" w:rsidP="000C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5A" w:rsidRDefault="00C61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5A" w:rsidRDefault="00502C3E" w:rsidP="007C2009">
    <w:pPr>
      <w:pStyle w:val="Stopka"/>
      <w:ind w:left="-426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3E248209" wp14:editId="199D56C8">
          <wp:simplePos x="0" y="0"/>
          <wp:positionH relativeFrom="column">
            <wp:posOffset>2033905</wp:posOffset>
          </wp:positionH>
          <wp:positionV relativeFrom="paragraph">
            <wp:posOffset>81280</wp:posOffset>
          </wp:positionV>
          <wp:extent cx="398145" cy="771525"/>
          <wp:effectExtent l="0" t="0" r="1905" b="9525"/>
          <wp:wrapNone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2009" w:rsidRPr="00C6135A" w:rsidRDefault="00502C3E" w:rsidP="007C2009">
    <w:pPr>
      <w:pStyle w:val="Stopka"/>
      <w:ind w:left="-426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4170362" wp14:editId="41E9A071">
              <wp:simplePos x="0" y="0"/>
              <wp:positionH relativeFrom="page">
                <wp:posOffset>5143500</wp:posOffset>
              </wp:positionH>
              <wp:positionV relativeFrom="page">
                <wp:posOffset>9458325</wp:posOffset>
              </wp:positionV>
              <wp:extent cx="1858645" cy="866775"/>
              <wp:effectExtent l="0" t="0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64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mpd="thickThin">
                            <a:solidFill>
                              <a:srgbClr val="62242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5BD" w:rsidRDefault="003775BD" w:rsidP="00AF1D06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0C3559">
                            <w:rPr>
                              <w:sz w:val="20"/>
                              <w:szCs w:val="20"/>
                            </w:rPr>
                            <w:t xml:space="preserve">Projekt współfinansowany </w:t>
                          </w:r>
                        </w:p>
                        <w:p w:rsidR="003775BD" w:rsidRDefault="003775BD" w:rsidP="00AF1D06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0C3559">
                            <w:rPr>
                              <w:sz w:val="20"/>
                              <w:szCs w:val="20"/>
                            </w:rPr>
                            <w:t xml:space="preserve">ze środków Unii </w:t>
                          </w:r>
                          <w:r w:rsidR="00C6135A">
                            <w:rPr>
                              <w:sz w:val="20"/>
                              <w:szCs w:val="20"/>
                            </w:rPr>
                            <w:t>E</w:t>
                          </w:r>
                          <w:r w:rsidRPr="000C3559">
                            <w:rPr>
                              <w:sz w:val="20"/>
                              <w:szCs w:val="20"/>
                            </w:rPr>
                            <w:t>uropejskiej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3775BD" w:rsidRPr="00D54761" w:rsidRDefault="003775BD" w:rsidP="00AF1D06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0C3559">
                            <w:rPr>
                              <w:sz w:val="20"/>
                              <w:szCs w:val="20"/>
                            </w:rPr>
                            <w:t>w ramach Europejskiego Funduszu Społecznego</w:t>
                          </w: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05pt;margin-top:744.75pt;width:146.3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" o:allowincell="f" filled="f" stroked="f" strokecolor="#622423" strokeweight="0">
              <v:stroke linestyle="thickThin"/>
              <v:textbox inset="10.8pt,7.2pt,10.8pt,7.2pt">
                <w:txbxContent>
                  <w:p w:rsidR="003775BD" w:rsidRDefault="003775BD" w:rsidP="00AF1D06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  <w:szCs w:val="20"/>
                      </w:rPr>
                    </w:pPr>
                    <w:r w:rsidRPr="000C3559">
                      <w:rPr>
                        <w:sz w:val="20"/>
                        <w:szCs w:val="20"/>
                      </w:rPr>
                      <w:t xml:space="preserve">Projekt współfinansowany </w:t>
                    </w:r>
                  </w:p>
                  <w:p w:rsidR="003775BD" w:rsidRDefault="003775BD" w:rsidP="00AF1D06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  <w:szCs w:val="20"/>
                      </w:rPr>
                    </w:pPr>
                    <w:r w:rsidRPr="000C3559">
                      <w:rPr>
                        <w:sz w:val="20"/>
                        <w:szCs w:val="20"/>
                      </w:rPr>
                      <w:t xml:space="preserve">ze środków Unii </w:t>
                    </w:r>
                    <w:r w:rsidR="00C6135A">
                      <w:rPr>
                        <w:sz w:val="20"/>
                        <w:szCs w:val="20"/>
                      </w:rPr>
                      <w:t>E</w:t>
                    </w:r>
                    <w:r w:rsidRPr="000C3559">
                      <w:rPr>
                        <w:sz w:val="20"/>
                        <w:szCs w:val="20"/>
                      </w:rPr>
                      <w:t>uropejskiej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3775BD" w:rsidRPr="00D54761" w:rsidRDefault="003775BD" w:rsidP="00AF1D06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  <w:szCs w:val="20"/>
                      </w:rPr>
                    </w:pPr>
                    <w:r w:rsidRPr="000C3559">
                      <w:rPr>
                        <w:sz w:val="20"/>
                        <w:szCs w:val="20"/>
                      </w:rPr>
                      <w:t>w ramach Europejskiego Funduszu Społecznego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77FE5" w:rsidRPr="00C6135A">
      <w:rPr>
        <w:sz w:val="20"/>
        <w:szCs w:val="20"/>
      </w:rPr>
      <w:t xml:space="preserve">Biuro projektu: </w:t>
    </w:r>
    <w:r w:rsidR="003775BD" w:rsidRPr="00C6135A">
      <w:rPr>
        <w:sz w:val="20"/>
        <w:szCs w:val="20"/>
      </w:rPr>
      <w:t xml:space="preserve"> </w:t>
    </w:r>
  </w:p>
  <w:p w:rsidR="007C2009" w:rsidRPr="00C6135A" w:rsidRDefault="00502C3E" w:rsidP="000F1899">
    <w:pPr>
      <w:pStyle w:val="Stopka"/>
      <w:tabs>
        <w:tab w:val="clear" w:pos="9072"/>
        <w:tab w:val="left" w:pos="6840"/>
      </w:tabs>
      <w:ind w:left="-426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3ABCE0B9" wp14:editId="7B05F298">
          <wp:simplePos x="0" y="0"/>
          <wp:positionH relativeFrom="column">
            <wp:posOffset>3254375</wp:posOffset>
          </wp:positionH>
          <wp:positionV relativeFrom="paragraph">
            <wp:posOffset>101600</wp:posOffset>
          </wp:positionV>
          <wp:extent cx="398780" cy="382270"/>
          <wp:effectExtent l="0" t="0" r="127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5BD" w:rsidRPr="00C6135A">
      <w:rPr>
        <w:sz w:val="20"/>
        <w:szCs w:val="20"/>
      </w:rPr>
      <w:t xml:space="preserve">ul. </w:t>
    </w:r>
    <w:r w:rsidR="007C2009" w:rsidRPr="00C6135A">
      <w:rPr>
        <w:sz w:val="20"/>
        <w:szCs w:val="20"/>
      </w:rPr>
      <w:t xml:space="preserve">Więckowskiego 13, </w:t>
    </w:r>
    <w:r w:rsidR="007C2009" w:rsidRPr="00C6135A">
      <w:rPr>
        <w:sz w:val="20"/>
        <w:szCs w:val="20"/>
      </w:rPr>
      <w:tab/>
    </w:r>
  </w:p>
  <w:p w:rsidR="003775BD" w:rsidRPr="00C6135A" w:rsidRDefault="007C2009" w:rsidP="007C2009">
    <w:pPr>
      <w:pStyle w:val="Stopka"/>
      <w:ind w:left="-426"/>
      <w:rPr>
        <w:sz w:val="20"/>
        <w:szCs w:val="20"/>
      </w:rPr>
    </w:pPr>
    <w:r w:rsidRPr="00C6135A">
      <w:rPr>
        <w:sz w:val="20"/>
        <w:szCs w:val="20"/>
      </w:rPr>
      <w:t>90-721</w:t>
    </w:r>
    <w:r w:rsidR="003775BD" w:rsidRPr="00C6135A">
      <w:rPr>
        <w:sz w:val="20"/>
        <w:szCs w:val="20"/>
      </w:rPr>
      <w:t xml:space="preserve"> Łódź, </w:t>
    </w:r>
  </w:p>
  <w:p w:rsidR="007C2009" w:rsidRPr="00684599" w:rsidRDefault="003775BD" w:rsidP="007C2009">
    <w:pPr>
      <w:pStyle w:val="Stopka"/>
      <w:tabs>
        <w:tab w:val="clear" w:pos="4536"/>
        <w:tab w:val="clear" w:pos="9072"/>
        <w:tab w:val="center" w:pos="4323"/>
      </w:tabs>
      <w:ind w:left="-426"/>
      <w:rPr>
        <w:sz w:val="20"/>
        <w:szCs w:val="20"/>
        <w:lang w:val="en-US"/>
      </w:rPr>
    </w:pPr>
    <w:r w:rsidRPr="00684599">
      <w:rPr>
        <w:sz w:val="20"/>
        <w:szCs w:val="20"/>
        <w:lang w:val="en-US"/>
      </w:rPr>
      <w:t>tel. 42 6</w:t>
    </w:r>
    <w:r w:rsidR="007C2009" w:rsidRPr="00684599">
      <w:rPr>
        <w:sz w:val="20"/>
        <w:szCs w:val="20"/>
        <w:lang w:val="en-US"/>
      </w:rPr>
      <w:t>30</w:t>
    </w:r>
    <w:r w:rsidRPr="00684599">
      <w:rPr>
        <w:sz w:val="20"/>
        <w:szCs w:val="20"/>
        <w:lang w:val="en-US"/>
      </w:rPr>
      <w:t>-</w:t>
    </w:r>
    <w:r w:rsidR="007C2009" w:rsidRPr="00684599">
      <w:rPr>
        <w:sz w:val="20"/>
        <w:szCs w:val="20"/>
        <w:lang w:val="en-US"/>
      </w:rPr>
      <w:t>73</w:t>
    </w:r>
    <w:r w:rsidRPr="00684599">
      <w:rPr>
        <w:sz w:val="20"/>
        <w:szCs w:val="20"/>
        <w:lang w:val="en-US"/>
      </w:rPr>
      <w:t>-</w:t>
    </w:r>
    <w:r w:rsidR="007C2009" w:rsidRPr="00684599">
      <w:rPr>
        <w:sz w:val="20"/>
        <w:szCs w:val="20"/>
        <w:lang w:val="en-US"/>
      </w:rPr>
      <w:t>54</w:t>
    </w:r>
    <w:r w:rsidRPr="00684599">
      <w:rPr>
        <w:sz w:val="20"/>
        <w:szCs w:val="20"/>
        <w:lang w:val="en-US"/>
      </w:rPr>
      <w:t xml:space="preserve"> </w:t>
    </w:r>
    <w:r w:rsidR="007C2009" w:rsidRPr="00684599">
      <w:rPr>
        <w:sz w:val="20"/>
        <w:szCs w:val="20"/>
        <w:lang w:val="en-US"/>
      </w:rPr>
      <w:tab/>
    </w:r>
  </w:p>
  <w:p w:rsidR="007C2009" w:rsidRPr="00684599" w:rsidRDefault="003775BD" w:rsidP="007C2009">
    <w:pPr>
      <w:pStyle w:val="Stopka"/>
      <w:tabs>
        <w:tab w:val="clear" w:pos="4536"/>
        <w:tab w:val="clear" w:pos="9072"/>
        <w:tab w:val="left" w:pos="6270"/>
      </w:tabs>
      <w:ind w:left="-426"/>
      <w:rPr>
        <w:sz w:val="20"/>
        <w:szCs w:val="20"/>
        <w:lang w:val="en-US"/>
      </w:rPr>
    </w:pPr>
    <w:r w:rsidRPr="00684599">
      <w:rPr>
        <w:sz w:val="20"/>
        <w:szCs w:val="20"/>
        <w:lang w:val="en-US"/>
      </w:rPr>
      <w:t>fax. 42 6</w:t>
    </w:r>
    <w:r w:rsidR="007C2009" w:rsidRPr="00684599">
      <w:rPr>
        <w:sz w:val="20"/>
        <w:szCs w:val="20"/>
        <w:lang w:val="en-US"/>
      </w:rPr>
      <w:t>32</w:t>
    </w:r>
    <w:r w:rsidRPr="00684599">
      <w:rPr>
        <w:sz w:val="20"/>
        <w:szCs w:val="20"/>
        <w:lang w:val="en-US"/>
      </w:rPr>
      <w:t>-</w:t>
    </w:r>
    <w:r w:rsidR="007C2009" w:rsidRPr="00684599">
      <w:rPr>
        <w:sz w:val="20"/>
        <w:szCs w:val="20"/>
        <w:lang w:val="en-US"/>
      </w:rPr>
      <w:t>72</w:t>
    </w:r>
    <w:r w:rsidRPr="00684599">
      <w:rPr>
        <w:sz w:val="20"/>
        <w:szCs w:val="20"/>
        <w:lang w:val="en-US"/>
      </w:rPr>
      <w:t>-</w:t>
    </w:r>
    <w:r w:rsidR="007C2009" w:rsidRPr="00684599">
      <w:rPr>
        <w:sz w:val="20"/>
        <w:szCs w:val="20"/>
        <w:lang w:val="en-US"/>
      </w:rPr>
      <w:t>92</w:t>
    </w:r>
    <w:r w:rsidRPr="00684599">
      <w:rPr>
        <w:sz w:val="20"/>
        <w:szCs w:val="20"/>
        <w:lang w:val="en-US"/>
      </w:rPr>
      <w:t>,</w:t>
    </w:r>
    <w:r w:rsidR="007C2009" w:rsidRPr="00684599">
      <w:rPr>
        <w:sz w:val="20"/>
        <w:szCs w:val="20"/>
        <w:lang w:val="en-US"/>
      </w:rPr>
      <w:t xml:space="preserve">                                                                  </w:t>
    </w:r>
  </w:p>
  <w:p w:rsidR="00077FE5" w:rsidRPr="00684599" w:rsidRDefault="007C2009" w:rsidP="007C2009">
    <w:pPr>
      <w:pStyle w:val="Stopka"/>
      <w:ind w:left="-426"/>
      <w:rPr>
        <w:sz w:val="16"/>
        <w:szCs w:val="16"/>
        <w:lang w:val="en-US"/>
      </w:rPr>
    </w:pPr>
    <w:r w:rsidRPr="00684599">
      <w:rPr>
        <w:sz w:val="20"/>
        <w:szCs w:val="20"/>
        <w:lang w:val="en-US"/>
      </w:rPr>
      <w:t>e</w:t>
    </w:r>
    <w:r w:rsidR="003775BD" w:rsidRPr="00684599">
      <w:rPr>
        <w:sz w:val="20"/>
        <w:szCs w:val="20"/>
        <w:lang w:val="en-US"/>
      </w:rPr>
      <w:t>-mail:</w:t>
    </w:r>
    <w:r w:rsidRPr="00684599">
      <w:rPr>
        <w:sz w:val="20"/>
        <w:szCs w:val="20"/>
        <w:lang w:val="en-US"/>
      </w:rPr>
      <w:t xml:space="preserve"> </w:t>
    </w:r>
    <w:hyperlink r:id="rId3" w:history="1">
      <w:r w:rsidRPr="00684599">
        <w:rPr>
          <w:rStyle w:val="Hipercze"/>
          <w:sz w:val="20"/>
          <w:szCs w:val="20"/>
          <w:lang w:val="en-US"/>
        </w:rPr>
        <w:t>rig@rig.lodz.pl</w:t>
      </w:r>
    </w:hyperlink>
    <w:r w:rsidRPr="00684599">
      <w:rPr>
        <w:lang w:val="en-US"/>
      </w:rPr>
      <w:t xml:space="preserve">  </w:t>
    </w:r>
    <w:r w:rsidRPr="00684599">
      <w:rPr>
        <w:sz w:val="16"/>
        <w:szCs w:val="16"/>
        <w:lang w:val="en-US"/>
      </w:rPr>
      <w:t xml:space="preserve">                       </w:t>
    </w:r>
    <w:r w:rsidR="00C6135A" w:rsidRPr="00684599">
      <w:rPr>
        <w:sz w:val="16"/>
        <w:szCs w:val="16"/>
        <w:lang w:val="en-US"/>
      </w:rPr>
      <w:t xml:space="preserve">  </w:t>
    </w:r>
    <w:r w:rsidRPr="00684599">
      <w:rPr>
        <w:sz w:val="16"/>
        <w:szCs w:val="16"/>
        <w:lang w:val="en-US"/>
      </w:rPr>
      <w:t xml:space="preserve">                   </w:t>
    </w:r>
    <w:r w:rsidR="00C6135A" w:rsidRPr="00684599">
      <w:rPr>
        <w:sz w:val="16"/>
        <w:szCs w:val="16"/>
        <w:lang w:val="en-US"/>
      </w:rPr>
      <w:t xml:space="preserve">    </w:t>
    </w:r>
    <w:r w:rsidRPr="00684599">
      <w:rPr>
        <w:sz w:val="16"/>
        <w:szCs w:val="16"/>
        <w:lang w:val="en-US"/>
      </w:rPr>
      <w:t xml:space="preserve">  </w:t>
    </w:r>
    <w:r w:rsidR="00C6135A" w:rsidRPr="00684599">
      <w:rPr>
        <w:sz w:val="16"/>
        <w:szCs w:val="16"/>
        <w:lang w:val="en-US"/>
      </w:rPr>
      <w:t>LIDER                                          PARTNER</w:t>
    </w:r>
    <w:r w:rsidRPr="00684599">
      <w:rPr>
        <w:sz w:val="16"/>
        <w:szCs w:val="16"/>
        <w:lang w:val="en-US"/>
      </w:rPr>
      <w:t xml:space="preserve">                     </w:t>
    </w:r>
    <w:r w:rsidRPr="00684599">
      <w:rPr>
        <w:lang w:val="en-US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5A" w:rsidRDefault="00C613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1C" w:rsidRDefault="00B32C1C" w:rsidP="000C3559">
      <w:pPr>
        <w:spacing w:after="0" w:line="240" w:lineRule="auto"/>
      </w:pPr>
      <w:r>
        <w:separator/>
      </w:r>
    </w:p>
  </w:footnote>
  <w:footnote w:type="continuationSeparator" w:id="0">
    <w:p w:rsidR="00B32C1C" w:rsidRDefault="00B32C1C" w:rsidP="000C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5A" w:rsidRDefault="00C613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59" w:rsidRDefault="00502C3E" w:rsidP="00B55399">
    <w:pPr>
      <w:pStyle w:val="Nagwek"/>
      <w:tabs>
        <w:tab w:val="left" w:pos="621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E0B377" wp14:editId="00519BC6">
          <wp:simplePos x="0" y="0"/>
          <wp:positionH relativeFrom="column">
            <wp:posOffset>2462530</wp:posOffset>
          </wp:positionH>
          <wp:positionV relativeFrom="paragraph">
            <wp:posOffset>31750</wp:posOffset>
          </wp:positionV>
          <wp:extent cx="887095" cy="333375"/>
          <wp:effectExtent l="0" t="0" r="8255" b="9525"/>
          <wp:wrapTight wrapText="bothSides">
            <wp:wrapPolygon edited="0">
              <wp:start x="0" y="0"/>
              <wp:lineTo x="0" y="20983"/>
              <wp:lineTo x="21337" y="20983"/>
              <wp:lineTo x="21337" y="0"/>
              <wp:lineTo x="0" y="0"/>
            </wp:wrapPolygon>
          </wp:wrapTight>
          <wp:docPr id="16" name="Obraz 7" descr="logo lodzkie cz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lodzkie cz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399">
      <w:tab/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55D1AF9A" wp14:editId="684A9B62">
          <wp:simplePos x="0" y="0"/>
          <wp:positionH relativeFrom="column">
            <wp:posOffset>4138930</wp:posOffset>
          </wp:positionH>
          <wp:positionV relativeFrom="paragraph">
            <wp:posOffset>-68580</wp:posOffset>
          </wp:positionV>
          <wp:extent cx="1571625" cy="571500"/>
          <wp:effectExtent l="0" t="0" r="9525" b="0"/>
          <wp:wrapSquare wrapText="bothSides"/>
          <wp:docPr id="15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 wp14:anchorId="1137F12C" wp14:editId="2A2BCE0C">
          <wp:simplePos x="0" y="0"/>
          <wp:positionH relativeFrom="column">
            <wp:posOffset>4243705</wp:posOffset>
          </wp:positionH>
          <wp:positionV relativeFrom="paragraph">
            <wp:posOffset>-20955</wp:posOffset>
          </wp:positionV>
          <wp:extent cx="1571625" cy="571500"/>
          <wp:effectExtent l="0" t="0" r="9525" b="0"/>
          <wp:wrapSquare wrapText="bothSides"/>
          <wp:docPr id="14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6D8C6A83" wp14:editId="3EDF20B8">
          <wp:simplePos x="0" y="0"/>
          <wp:positionH relativeFrom="column">
            <wp:posOffset>-361315</wp:posOffset>
          </wp:positionH>
          <wp:positionV relativeFrom="paragraph">
            <wp:posOffset>-235585</wp:posOffset>
          </wp:positionV>
          <wp:extent cx="2051685" cy="900430"/>
          <wp:effectExtent l="0" t="0" r="5715" b="0"/>
          <wp:wrapSquare wrapText="bothSides"/>
          <wp:docPr id="13" name="Obraz 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APITAL_LUDZKI_PO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5" t="14490" r="9375" b="12041"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399">
      <w:tab/>
    </w:r>
  </w:p>
  <w:p w:rsidR="000C3559" w:rsidRDefault="000C3559" w:rsidP="000C3559">
    <w:pPr>
      <w:pStyle w:val="Nagwek"/>
      <w:jc w:val="center"/>
    </w:pPr>
  </w:p>
  <w:p w:rsidR="000C3559" w:rsidRDefault="000C3559" w:rsidP="000C3559">
    <w:pPr>
      <w:pStyle w:val="Nagwek"/>
      <w:jc w:val="both"/>
    </w:pPr>
  </w:p>
  <w:p w:rsidR="000C3559" w:rsidRDefault="000C3559" w:rsidP="000C3559">
    <w:pPr>
      <w:pStyle w:val="Nagwek"/>
      <w:jc w:val="both"/>
    </w:pPr>
  </w:p>
  <w:p w:rsidR="000C3559" w:rsidRDefault="00502C3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F719E0" wp14:editId="72A8507B">
              <wp:simplePos x="0" y="0"/>
              <wp:positionH relativeFrom="column">
                <wp:posOffset>-356870</wp:posOffset>
              </wp:positionH>
              <wp:positionV relativeFrom="paragraph">
                <wp:posOffset>-2540</wp:posOffset>
              </wp:positionV>
              <wp:extent cx="6172200" cy="0"/>
              <wp:effectExtent l="5080" t="6985" r="13970" b="1206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28.1pt;margin-top:-.2pt;width:48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AsHwIAADw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5A" w:rsidRDefault="00C613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93" w:hanging="283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2">
    <w:nsid w:val="00000005"/>
    <w:multiLevelType w:val="singleLevel"/>
    <w:tmpl w:val="00000005"/>
    <w:name w:val="WW8Num5"/>
    <w:lvl w:ilvl="0">
      <w:start w:val="3"/>
      <w:numFmt w:val="decimal"/>
      <w:lvlText w:val="%1) "/>
      <w:lvlJc w:val="left"/>
      <w:pPr>
        <w:tabs>
          <w:tab w:val="num" w:pos="0"/>
        </w:tabs>
        <w:ind w:left="992" w:hanging="283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>
    <w:nsid w:val="00000006"/>
    <w:multiLevelType w:val="multilevel"/>
    <w:tmpl w:val="59E41B7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u w:val="singl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284" w:hanging="283"/>
      </w:pPr>
    </w:lvl>
  </w:abstractNum>
  <w:abstractNum w:abstractNumId="6">
    <w:nsid w:val="0186326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u w:val="singl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4E524C"/>
    <w:multiLevelType w:val="hybridMultilevel"/>
    <w:tmpl w:val="7062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F1EBC"/>
    <w:multiLevelType w:val="hybridMultilevel"/>
    <w:tmpl w:val="75EEBDF0"/>
    <w:lvl w:ilvl="0" w:tplc="CC28AA8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EF5FEC"/>
    <w:multiLevelType w:val="hybridMultilevel"/>
    <w:tmpl w:val="092AD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A4FAD"/>
    <w:multiLevelType w:val="hybridMultilevel"/>
    <w:tmpl w:val="159A0662"/>
    <w:lvl w:ilvl="0" w:tplc="900806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3388D"/>
    <w:multiLevelType w:val="hybridMultilevel"/>
    <w:tmpl w:val="5D645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C7D6D"/>
    <w:multiLevelType w:val="hybridMultilevel"/>
    <w:tmpl w:val="85B4B3C8"/>
    <w:lvl w:ilvl="0" w:tplc="76DC6B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26C54"/>
    <w:multiLevelType w:val="hybridMultilevel"/>
    <w:tmpl w:val="140C6E2E"/>
    <w:lvl w:ilvl="0" w:tplc="8FFE6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04235"/>
    <w:multiLevelType w:val="hybridMultilevel"/>
    <w:tmpl w:val="1E04FF46"/>
    <w:lvl w:ilvl="0" w:tplc="97DC70E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BDE7E73"/>
    <w:multiLevelType w:val="hybridMultilevel"/>
    <w:tmpl w:val="916ECE08"/>
    <w:lvl w:ilvl="0" w:tplc="97DC70E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86823"/>
    <w:multiLevelType w:val="hybridMultilevel"/>
    <w:tmpl w:val="0F208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F191E"/>
    <w:multiLevelType w:val="hybridMultilevel"/>
    <w:tmpl w:val="79AC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B5329"/>
    <w:multiLevelType w:val="hybridMultilevel"/>
    <w:tmpl w:val="0B949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000C2"/>
    <w:multiLevelType w:val="hybridMultilevel"/>
    <w:tmpl w:val="4DCA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B259E"/>
    <w:multiLevelType w:val="hybridMultilevel"/>
    <w:tmpl w:val="F7CA84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C7140"/>
    <w:multiLevelType w:val="hybridMultilevel"/>
    <w:tmpl w:val="E9D08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667CB"/>
    <w:multiLevelType w:val="hybridMultilevel"/>
    <w:tmpl w:val="7A28D7C4"/>
    <w:lvl w:ilvl="0" w:tplc="68F29A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C14D8"/>
    <w:multiLevelType w:val="hybridMultilevel"/>
    <w:tmpl w:val="C50E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74695"/>
    <w:multiLevelType w:val="hybridMultilevel"/>
    <w:tmpl w:val="136C7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18"/>
  </w:num>
  <w:num w:numId="5">
    <w:abstractNumId w:val="24"/>
  </w:num>
  <w:num w:numId="6">
    <w:abstractNumId w:val="11"/>
  </w:num>
  <w:num w:numId="7">
    <w:abstractNumId w:val="23"/>
  </w:num>
  <w:num w:numId="8">
    <w:abstractNumId w:val="9"/>
  </w:num>
  <w:num w:numId="9">
    <w:abstractNumId w:val="22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2"/>
    <w:lvlOverride w:ilvl="0">
      <w:startOverride w:val="2"/>
    </w:lvlOverride>
  </w:num>
  <w:num w:numId="19">
    <w:abstractNumId w:val="5"/>
    <w:lvlOverride w:ilvl="0">
      <w:startOverride w:val="3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3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59"/>
    <w:rsid w:val="00004775"/>
    <w:rsid w:val="00011263"/>
    <w:rsid w:val="00016C5B"/>
    <w:rsid w:val="00027129"/>
    <w:rsid w:val="00035B3A"/>
    <w:rsid w:val="000775E1"/>
    <w:rsid w:val="00077FE5"/>
    <w:rsid w:val="00091C8A"/>
    <w:rsid w:val="000976B5"/>
    <w:rsid w:val="000C3559"/>
    <w:rsid w:val="000C52CD"/>
    <w:rsid w:val="000D4F1F"/>
    <w:rsid w:val="000F1899"/>
    <w:rsid w:val="000F4EBF"/>
    <w:rsid w:val="00141F17"/>
    <w:rsid w:val="0016336E"/>
    <w:rsid w:val="00183E7F"/>
    <w:rsid w:val="001C4419"/>
    <w:rsid w:val="001E01BB"/>
    <w:rsid w:val="001E6E81"/>
    <w:rsid w:val="001F2739"/>
    <w:rsid w:val="0020752D"/>
    <w:rsid w:val="0022193E"/>
    <w:rsid w:val="002223AD"/>
    <w:rsid w:val="0023389A"/>
    <w:rsid w:val="00234645"/>
    <w:rsid w:val="00260294"/>
    <w:rsid w:val="00272B93"/>
    <w:rsid w:val="00280440"/>
    <w:rsid w:val="002D302E"/>
    <w:rsid w:val="00307A41"/>
    <w:rsid w:val="003177F5"/>
    <w:rsid w:val="00346114"/>
    <w:rsid w:val="003730E7"/>
    <w:rsid w:val="003775BD"/>
    <w:rsid w:val="0039125A"/>
    <w:rsid w:val="00394BBB"/>
    <w:rsid w:val="003A6273"/>
    <w:rsid w:val="003C1568"/>
    <w:rsid w:val="003C2BD0"/>
    <w:rsid w:val="003C4220"/>
    <w:rsid w:val="003D1897"/>
    <w:rsid w:val="003F4797"/>
    <w:rsid w:val="004273F3"/>
    <w:rsid w:val="004446C0"/>
    <w:rsid w:val="00455F71"/>
    <w:rsid w:val="004757C0"/>
    <w:rsid w:val="00481099"/>
    <w:rsid w:val="00486569"/>
    <w:rsid w:val="004D53A6"/>
    <w:rsid w:val="00502C3E"/>
    <w:rsid w:val="00522EC6"/>
    <w:rsid w:val="00533677"/>
    <w:rsid w:val="005767F7"/>
    <w:rsid w:val="005A31A9"/>
    <w:rsid w:val="005A4843"/>
    <w:rsid w:val="005B1C00"/>
    <w:rsid w:val="005C5E9B"/>
    <w:rsid w:val="005F1D0D"/>
    <w:rsid w:val="005F77DC"/>
    <w:rsid w:val="0061518F"/>
    <w:rsid w:val="00623BC7"/>
    <w:rsid w:val="006463D7"/>
    <w:rsid w:val="006551EB"/>
    <w:rsid w:val="00665A46"/>
    <w:rsid w:val="00684599"/>
    <w:rsid w:val="00687D0E"/>
    <w:rsid w:val="006A054C"/>
    <w:rsid w:val="006A6ADA"/>
    <w:rsid w:val="006E69A5"/>
    <w:rsid w:val="006F5497"/>
    <w:rsid w:val="007140A5"/>
    <w:rsid w:val="00715E90"/>
    <w:rsid w:val="00716751"/>
    <w:rsid w:val="007214FE"/>
    <w:rsid w:val="0076402B"/>
    <w:rsid w:val="00767D54"/>
    <w:rsid w:val="0078391E"/>
    <w:rsid w:val="00791848"/>
    <w:rsid w:val="007974E6"/>
    <w:rsid w:val="007C0672"/>
    <w:rsid w:val="007C2009"/>
    <w:rsid w:val="007C2F50"/>
    <w:rsid w:val="007C7A98"/>
    <w:rsid w:val="0082186E"/>
    <w:rsid w:val="00847BF8"/>
    <w:rsid w:val="00851AF4"/>
    <w:rsid w:val="008532BF"/>
    <w:rsid w:val="00862961"/>
    <w:rsid w:val="00880EDC"/>
    <w:rsid w:val="008D08F7"/>
    <w:rsid w:val="008E4C33"/>
    <w:rsid w:val="008E5F36"/>
    <w:rsid w:val="008E6E3B"/>
    <w:rsid w:val="0092018B"/>
    <w:rsid w:val="00924345"/>
    <w:rsid w:val="00924515"/>
    <w:rsid w:val="00925814"/>
    <w:rsid w:val="00927A59"/>
    <w:rsid w:val="0093734B"/>
    <w:rsid w:val="0094195B"/>
    <w:rsid w:val="009565C7"/>
    <w:rsid w:val="0098325C"/>
    <w:rsid w:val="00985D2C"/>
    <w:rsid w:val="00993B99"/>
    <w:rsid w:val="009D2CEA"/>
    <w:rsid w:val="00A113E5"/>
    <w:rsid w:val="00A22DE9"/>
    <w:rsid w:val="00A51FA3"/>
    <w:rsid w:val="00A64CE0"/>
    <w:rsid w:val="00A815C2"/>
    <w:rsid w:val="00A90A1A"/>
    <w:rsid w:val="00AA7555"/>
    <w:rsid w:val="00AE1DE3"/>
    <w:rsid w:val="00AE3266"/>
    <w:rsid w:val="00AF1D06"/>
    <w:rsid w:val="00AF64ED"/>
    <w:rsid w:val="00B0368A"/>
    <w:rsid w:val="00B118AA"/>
    <w:rsid w:val="00B121C2"/>
    <w:rsid w:val="00B32160"/>
    <w:rsid w:val="00B32C1C"/>
    <w:rsid w:val="00B52747"/>
    <w:rsid w:val="00B534A6"/>
    <w:rsid w:val="00B55399"/>
    <w:rsid w:val="00B64525"/>
    <w:rsid w:val="00B65097"/>
    <w:rsid w:val="00B657E2"/>
    <w:rsid w:val="00B723E0"/>
    <w:rsid w:val="00B93404"/>
    <w:rsid w:val="00B95C39"/>
    <w:rsid w:val="00BA152F"/>
    <w:rsid w:val="00BA2D37"/>
    <w:rsid w:val="00BC605A"/>
    <w:rsid w:val="00BD5413"/>
    <w:rsid w:val="00C208D5"/>
    <w:rsid w:val="00C446BD"/>
    <w:rsid w:val="00C550D1"/>
    <w:rsid w:val="00C6135A"/>
    <w:rsid w:val="00C634D2"/>
    <w:rsid w:val="00C71B65"/>
    <w:rsid w:val="00CA3035"/>
    <w:rsid w:val="00CA36E1"/>
    <w:rsid w:val="00CB5BA4"/>
    <w:rsid w:val="00CF0B61"/>
    <w:rsid w:val="00CF6056"/>
    <w:rsid w:val="00D01A37"/>
    <w:rsid w:val="00D22309"/>
    <w:rsid w:val="00D406DF"/>
    <w:rsid w:val="00D451B9"/>
    <w:rsid w:val="00D5245D"/>
    <w:rsid w:val="00D54761"/>
    <w:rsid w:val="00D5735D"/>
    <w:rsid w:val="00D747E2"/>
    <w:rsid w:val="00D824A8"/>
    <w:rsid w:val="00D86708"/>
    <w:rsid w:val="00D919B7"/>
    <w:rsid w:val="00D9325A"/>
    <w:rsid w:val="00DA2569"/>
    <w:rsid w:val="00DB475C"/>
    <w:rsid w:val="00DB7366"/>
    <w:rsid w:val="00DC0D51"/>
    <w:rsid w:val="00E02BEB"/>
    <w:rsid w:val="00E03AA9"/>
    <w:rsid w:val="00E33A38"/>
    <w:rsid w:val="00E361C4"/>
    <w:rsid w:val="00E4132F"/>
    <w:rsid w:val="00E56DAD"/>
    <w:rsid w:val="00E700FD"/>
    <w:rsid w:val="00E74457"/>
    <w:rsid w:val="00E77D00"/>
    <w:rsid w:val="00E82F03"/>
    <w:rsid w:val="00EA2B50"/>
    <w:rsid w:val="00EB2D88"/>
    <w:rsid w:val="00ED3B03"/>
    <w:rsid w:val="00ED5BFB"/>
    <w:rsid w:val="00EF201B"/>
    <w:rsid w:val="00F12E81"/>
    <w:rsid w:val="00F4643F"/>
    <w:rsid w:val="00F778DE"/>
    <w:rsid w:val="00FA0F1A"/>
    <w:rsid w:val="00FA2ABF"/>
    <w:rsid w:val="00FB6DF0"/>
    <w:rsid w:val="00FD3329"/>
    <w:rsid w:val="00FD4D94"/>
    <w:rsid w:val="00FE0EB2"/>
    <w:rsid w:val="00FF3A5B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EC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524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559"/>
  </w:style>
  <w:style w:type="paragraph" w:styleId="Stopka">
    <w:name w:val="footer"/>
    <w:basedOn w:val="Normalny"/>
    <w:link w:val="StopkaZnak"/>
    <w:uiPriority w:val="99"/>
    <w:unhideWhenUsed/>
    <w:rsid w:val="000C3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559"/>
  </w:style>
  <w:style w:type="paragraph" w:styleId="Tekstdymka">
    <w:name w:val="Balloon Text"/>
    <w:basedOn w:val="Normalny"/>
    <w:link w:val="TekstdymkaZnak"/>
    <w:uiPriority w:val="99"/>
    <w:semiHidden/>
    <w:unhideWhenUsed/>
    <w:rsid w:val="000C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35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6751"/>
    <w:pPr>
      <w:ind w:left="708"/>
    </w:pPr>
  </w:style>
  <w:style w:type="table" w:styleId="Tabela-Siatka">
    <w:name w:val="Table Grid"/>
    <w:basedOn w:val="Standardowy"/>
    <w:uiPriority w:val="59"/>
    <w:rsid w:val="00CF0B6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F0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4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F54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F5497"/>
    <w:rPr>
      <w:vertAlign w:val="superscript"/>
    </w:rPr>
  </w:style>
  <w:style w:type="character" w:styleId="Hipercze">
    <w:name w:val="Hyperlink"/>
    <w:uiPriority w:val="99"/>
    <w:unhideWhenUsed/>
    <w:rsid w:val="007C2009"/>
    <w:rPr>
      <w:color w:val="0000FF"/>
      <w:u w:val="single"/>
    </w:rPr>
  </w:style>
  <w:style w:type="paragraph" w:customStyle="1" w:styleId="Tekstpodstawowy21">
    <w:name w:val="Tekst podstawowy 21"/>
    <w:basedOn w:val="Normalny"/>
    <w:rsid w:val="0079184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B0368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B0368A"/>
    <w:rPr>
      <w:rFonts w:ascii="Times New Roman" w:eastAsia="Times New Roman" w:hAnsi="Times New Roman"/>
      <w:sz w:val="24"/>
      <w:szCs w:val="24"/>
    </w:rPr>
  </w:style>
  <w:style w:type="character" w:customStyle="1" w:styleId="c41">
    <w:name w:val="c41"/>
    <w:rsid w:val="00B0368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Nagwek2Znak">
    <w:name w:val="Nagłówek 2 Znak"/>
    <w:link w:val="Nagwek2"/>
    <w:uiPriority w:val="9"/>
    <w:rsid w:val="00D524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9245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EC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524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559"/>
  </w:style>
  <w:style w:type="paragraph" w:styleId="Stopka">
    <w:name w:val="footer"/>
    <w:basedOn w:val="Normalny"/>
    <w:link w:val="StopkaZnak"/>
    <w:uiPriority w:val="99"/>
    <w:unhideWhenUsed/>
    <w:rsid w:val="000C3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559"/>
  </w:style>
  <w:style w:type="paragraph" w:styleId="Tekstdymka">
    <w:name w:val="Balloon Text"/>
    <w:basedOn w:val="Normalny"/>
    <w:link w:val="TekstdymkaZnak"/>
    <w:uiPriority w:val="99"/>
    <w:semiHidden/>
    <w:unhideWhenUsed/>
    <w:rsid w:val="000C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35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6751"/>
    <w:pPr>
      <w:ind w:left="708"/>
    </w:pPr>
  </w:style>
  <w:style w:type="table" w:styleId="Tabela-Siatka">
    <w:name w:val="Table Grid"/>
    <w:basedOn w:val="Standardowy"/>
    <w:uiPriority w:val="59"/>
    <w:rsid w:val="00CF0B6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F0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4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F54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F5497"/>
    <w:rPr>
      <w:vertAlign w:val="superscript"/>
    </w:rPr>
  </w:style>
  <w:style w:type="character" w:styleId="Hipercze">
    <w:name w:val="Hyperlink"/>
    <w:uiPriority w:val="99"/>
    <w:unhideWhenUsed/>
    <w:rsid w:val="007C2009"/>
    <w:rPr>
      <w:color w:val="0000FF"/>
      <w:u w:val="single"/>
    </w:rPr>
  </w:style>
  <w:style w:type="paragraph" w:customStyle="1" w:styleId="Tekstpodstawowy21">
    <w:name w:val="Tekst podstawowy 21"/>
    <w:basedOn w:val="Normalny"/>
    <w:rsid w:val="0079184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B0368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B0368A"/>
    <w:rPr>
      <w:rFonts w:ascii="Times New Roman" w:eastAsia="Times New Roman" w:hAnsi="Times New Roman"/>
      <w:sz w:val="24"/>
      <w:szCs w:val="24"/>
    </w:rPr>
  </w:style>
  <w:style w:type="character" w:customStyle="1" w:styleId="c41">
    <w:name w:val="c41"/>
    <w:rsid w:val="00B0368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Nagwek2Znak">
    <w:name w:val="Nagłówek 2 Znak"/>
    <w:link w:val="Nagwek2"/>
    <w:uiPriority w:val="9"/>
    <w:rsid w:val="00D524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9245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ig@rig.lodz.pl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1464</CharactersWithSpaces>
  <SharedDoc>false</SharedDoc>
  <HLinks>
    <vt:vector size="12" baseType="variant">
      <vt:variant>
        <vt:i4>131190</vt:i4>
      </vt:variant>
      <vt:variant>
        <vt:i4>0</vt:i4>
      </vt:variant>
      <vt:variant>
        <vt:i4>0</vt:i4>
      </vt:variant>
      <vt:variant>
        <vt:i4>5</vt:i4>
      </vt:variant>
      <vt:variant>
        <vt:lpwstr>mailto:biuro@oazis.com.pl</vt:lpwstr>
      </vt:variant>
      <vt:variant>
        <vt:lpwstr/>
      </vt:variant>
      <vt:variant>
        <vt:i4>2621505</vt:i4>
      </vt:variant>
      <vt:variant>
        <vt:i4>0</vt:i4>
      </vt:variant>
      <vt:variant>
        <vt:i4>0</vt:i4>
      </vt:variant>
      <vt:variant>
        <vt:i4>5</vt:i4>
      </vt:variant>
      <vt:variant>
        <vt:lpwstr>mailto:rig@rig.lodz.pl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Michal</dc:creator>
  <cp:lastModifiedBy>Lukasz</cp:lastModifiedBy>
  <cp:revision>3</cp:revision>
  <cp:lastPrinted>2011-12-19T22:13:00Z</cp:lastPrinted>
  <dcterms:created xsi:type="dcterms:W3CDTF">2011-12-19T22:15:00Z</dcterms:created>
  <dcterms:modified xsi:type="dcterms:W3CDTF">2012-01-02T11:41:00Z</dcterms:modified>
</cp:coreProperties>
</file>